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6930D2" w:rsidRPr="00740314" w:rsidRDefault="006930D2" w:rsidP="001B77AA">
      <w:pPr>
        <w:jc w:val="right"/>
        <w:rPr>
          <w:rFonts w:eastAsia="Times New Roman"/>
          <w:szCs w:val="28"/>
          <w:lang w:eastAsia="ru-RU"/>
        </w:rPr>
      </w:pPr>
    </w:p>
    <w:p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:rsidR="001B77AA" w:rsidRPr="00B358A1" w:rsidRDefault="001B77AA" w:rsidP="002F72B7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1B77AA" w:rsidRDefault="001B77AA" w:rsidP="002F72B7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:rsidR="002F72B7" w:rsidRPr="00470984" w:rsidRDefault="002F72B7" w:rsidP="002F72B7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70984">
        <w:rPr>
          <w:rFonts w:eastAsia="Times New Roman"/>
          <w:szCs w:val="28"/>
          <w:lang w:eastAsia="ru-RU"/>
        </w:rPr>
        <w:t>По специальности</w:t>
      </w:r>
    </w:p>
    <w:p w:rsidR="002F72B7" w:rsidRPr="00470984" w:rsidRDefault="002F72B7" w:rsidP="002F72B7">
      <w:pPr>
        <w:widowControl w:val="0"/>
        <w:spacing w:line="36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470984">
        <w:rPr>
          <w:b/>
          <w:szCs w:val="28"/>
        </w:rPr>
        <w:t xml:space="preserve">53.05.01 </w:t>
      </w:r>
      <w:r w:rsidRPr="00470984">
        <w:rPr>
          <w:rFonts w:eastAsia="Times New Roman"/>
          <w:b/>
          <w:szCs w:val="28"/>
          <w:lang w:eastAsia="ru-RU"/>
        </w:rPr>
        <w:t>Искусство концертного исполнительства</w:t>
      </w:r>
    </w:p>
    <w:p w:rsidR="002F72B7" w:rsidRPr="00470984" w:rsidRDefault="002F72B7" w:rsidP="002F72B7">
      <w:pPr>
        <w:widowControl w:val="0"/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70984">
        <w:rPr>
          <w:rFonts w:eastAsia="Times New Roman"/>
          <w:szCs w:val="28"/>
          <w:lang w:eastAsia="ru-RU"/>
        </w:rPr>
        <w:t xml:space="preserve">(уровень </w:t>
      </w:r>
      <w:proofErr w:type="spellStart"/>
      <w:r w:rsidRPr="00470984">
        <w:rPr>
          <w:rFonts w:eastAsia="Times New Roman"/>
          <w:szCs w:val="28"/>
          <w:lang w:eastAsia="ru-RU"/>
        </w:rPr>
        <w:t>специалитета</w:t>
      </w:r>
      <w:proofErr w:type="spellEnd"/>
      <w:r w:rsidRPr="00470984">
        <w:rPr>
          <w:rFonts w:eastAsia="Times New Roman"/>
          <w:szCs w:val="28"/>
          <w:lang w:eastAsia="ru-RU"/>
        </w:rPr>
        <w:t>)</w:t>
      </w:r>
    </w:p>
    <w:p w:rsidR="002F72B7" w:rsidRPr="00470984" w:rsidRDefault="002F72B7" w:rsidP="002F72B7">
      <w:pPr>
        <w:spacing w:line="360" w:lineRule="auto"/>
        <w:ind w:firstLine="0"/>
        <w:jc w:val="center"/>
        <w:rPr>
          <w:szCs w:val="28"/>
        </w:rPr>
      </w:pPr>
      <w:r w:rsidRPr="00470984">
        <w:rPr>
          <w:szCs w:val="28"/>
        </w:rPr>
        <w:t>Специализация №1 «Фортепиано»</w:t>
      </w: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:rsidR="001B77AA" w:rsidRDefault="001B77AA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1B77AA" w:rsidRPr="004B4BAC" w:rsidRDefault="001B77AA" w:rsidP="002F72B7">
      <w:pPr>
        <w:spacing w:line="36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6930D2" w:rsidRDefault="006930D2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1B77AA" w:rsidRPr="002F72B7" w:rsidRDefault="001B77AA" w:rsidP="002F72B7">
      <w:pPr>
        <w:pStyle w:val="ac"/>
        <w:spacing w:after="0" w:line="360" w:lineRule="auto"/>
        <w:ind w:firstLine="0"/>
        <w:jc w:val="center"/>
        <w:rPr>
          <w:caps/>
          <w:szCs w:val="28"/>
        </w:rPr>
      </w:pPr>
      <w:bookmarkStart w:id="0" w:name="_GoBack"/>
      <w:bookmarkEnd w:id="0"/>
      <w:r w:rsidRPr="002F72B7">
        <w:rPr>
          <w:caps/>
          <w:szCs w:val="28"/>
        </w:rPr>
        <w:lastRenderedPageBreak/>
        <w:t>С</w:t>
      </w:r>
      <w:r w:rsidR="005D5D98" w:rsidRPr="002F72B7">
        <w:rPr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:rsidTr="005D5D98">
        <w:trPr>
          <w:cantSplit/>
        </w:trPr>
        <w:tc>
          <w:tcPr>
            <w:tcW w:w="9464" w:type="dxa"/>
            <w:gridSpan w:val="2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5D5D98" w:rsidRPr="00F041A1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:rsidTr="005D5D98">
        <w:tc>
          <w:tcPr>
            <w:tcW w:w="782" w:type="dxa"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:rsidR="005D5D98" w:rsidRPr="00842BD7" w:rsidRDefault="005D5D98" w:rsidP="002F72B7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:rsidTr="005D5D98">
        <w:trPr>
          <w:cantSplit/>
        </w:trPr>
        <w:tc>
          <w:tcPr>
            <w:tcW w:w="7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2F72B7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1B77AA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</w:p>
    <w:p w:rsidR="001B77AA" w:rsidRPr="00110049" w:rsidRDefault="001B77AA" w:rsidP="002F72B7">
      <w:pPr>
        <w:pStyle w:val="ac"/>
        <w:spacing w:after="0" w:line="360" w:lineRule="auto"/>
        <w:ind w:firstLine="0"/>
        <w:rPr>
          <w:szCs w:val="28"/>
        </w:rPr>
      </w:pPr>
      <w:r w:rsidRPr="00110049">
        <w:rPr>
          <w:szCs w:val="28"/>
        </w:rPr>
        <w:t>ПРИЛОЖЕНИЕ:</w:t>
      </w:r>
    </w:p>
    <w:p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1B77AA" w:rsidRPr="00874B9D" w:rsidRDefault="001B77AA" w:rsidP="002F72B7">
      <w:pPr>
        <w:pStyle w:val="ac"/>
        <w:spacing w:after="0" w:line="360" w:lineRule="auto"/>
        <w:ind w:firstLine="0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2F72B7" w:rsidRPr="002F72B7">
        <w:rPr>
          <w:szCs w:val="28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</w:t>
      </w:r>
      <w:r w:rsidR="002F72B7">
        <w:rPr>
          <w:szCs w:val="28"/>
        </w:rPr>
        <w:t>(ОК-10</w:t>
      </w:r>
      <w:r w:rsidRPr="005D5D98">
        <w:rPr>
          <w:szCs w:val="28"/>
        </w:rPr>
        <w:t>)</w:t>
      </w:r>
      <w:r w:rsidR="005D5D98">
        <w:rPr>
          <w:szCs w:val="28"/>
        </w:rPr>
        <w:t>.</w:t>
      </w:r>
    </w:p>
    <w:bookmarkEnd w:id="1"/>
    <w:p w:rsidR="005D5D98" w:rsidRDefault="005D5D98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:rsidR="001B77AA" w:rsidRPr="005D5D98" w:rsidRDefault="002F3584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>
        <w:rPr>
          <w:szCs w:val="28"/>
        </w:rPr>
        <w:t>72</w:t>
      </w:r>
      <w:r w:rsidRPr="005D5D98">
        <w:rPr>
          <w:szCs w:val="28"/>
        </w:rPr>
        <w:t xml:space="preserve"> час</w:t>
      </w:r>
      <w:r>
        <w:rPr>
          <w:szCs w:val="28"/>
        </w:rPr>
        <w:t>а</w:t>
      </w:r>
      <w:r w:rsidRPr="005D5D98">
        <w:rPr>
          <w:szCs w:val="28"/>
        </w:rPr>
        <w:t xml:space="preserve">, </w:t>
      </w:r>
      <w:r w:rsidR="001B77AA" w:rsidRPr="005D5D98">
        <w:rPr>
          <w:szCs w:val="28"/>
        </w:rPr>
        <w:t xml:space="preserve">из них аудиторных – </w:t>
      </w:r>
      <w:r w:rsidR="0022481B" w:rsidRPr="005D5D98">
        <w:rPr>
          <w:szCs w:val="28"/>
        </w:rPr>
        <w:t>36</w:t>
      </w:r>
      <w:r w:rsidR="001B77AA"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="001B77AA" w:rsidRPr="005D5D98">
        <w:rPr>
          <w:szCs w:val="28"/>
        </w:rPr>
        <w:t xml:space="preserve">. Дисциплина изучается в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="001B77AA"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="001B77AA" w:rsidRPr="005D5D98">
        <w:rPr>
          <w:szCs w:val="28"/>
        </w:rPr>
        <w:t xml:space="preserve">занятия. В конце </w:t>
      </w:r>
      <w:r w:rsidR="001B77AA" w:rsidRPr="005D5D98">
        <w:rPr>
          <w:szCs w:val="28"/>
          <w:lang w:val="en-US"/>
        </w:rPr>
        <w:t>I</w:t>
      </w:r>
      <w:r w:rsidR="001B77AA"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:rsidTr="005D5D98">
        <w:trPr>
          <w:trHeight w:val="388"/>
        </w:trPr>
        <w:tc>
          <w:tcPr>
            <w:tcW w:w="1242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:rsidTr="005D5D98">
        <w:tc>
          <w:tcPr>
            <w:tcW w:w="1242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lastRenderedPageBreak/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Правовое регулирование безопасности жизнедеятельности населения.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2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:rsidTr="005D5D98">
        <w:tc>
          <w:tcPr>
            <w:tcW w:w="1242" w:type="dxa"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</w:t>
      </w:r>
      <w:r w:rsidRPr="005D5D98">
        <w:rPr>
          <w:bCs/>
          <w:szCs w:val="28"/>
        </w:rPr>
        <w:lastRenderedPageBreak/>
        <w:t xml:space="preserve">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:rsidR="00E80110" w:rsidRPr="005D5D98" w:rsidRDefault="00E80110" w:rsidP="005D5D98">
      <w:pPr>
        <w:spacing w:line="360" w:lineRule="auto"/>
        <w:rPr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</w:t>
      </w:r>
      <w:r w:rsidRPr="005D5D98">
        <w:rPr>
          <w:szCs w:val="28"/>
        </w:rPr>
        <w:lastRenderedPageBreak/>
        <w:t>получения допуска к зачету необходимо выполнить все индивидуальные задания на практических занятиях.</w:t>
      </w:r>
    </w:p>
    <w:p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lastRenderedPageBreak/>
        <w:t>Потоцкий</w:t>
      </w:r>
      <w:proofErr w:type="spellEnd"/>
      <w:r w:rsidRPr="00CB012B">
        <w:rPr>
          <w:szCs w:val="28"/>
        </w:rPr>
        <w:t>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Дополнительная: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Бондин</w:t>
      </w:r>
      <w:proofErr w:type="spellEnd"/>
      <w:r w:rsidRPr="00CB012B">
        <w:rPr>
          <w:szCs w:val="28"/>
        </w:rPr>
        <w:t>, В. Безопасность жизнедеятельности. – Ростов-на-Дону, 20005. – 351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Конституция РФ. М. 1993.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Федеральный Закон «О санитарно-эпидемиологическом благополучии населения». // Собрание законодательства РФ. №52– ФЗ,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:rsidR="00C17039" w:rsidRPr="005D5D98" w:rsidRDefault="00C17039" w:rsidP="002F72B7">
      <w:pPr>
        <w:pStyle w:val="a3"/>
        <w:numPr>
          <w:ilvl w:val="0"/>
          <w:numId w:val="7"/>
        </w:numPr>
        <w:spacing w:line="360" w:lineRule="auto"/>
        <w:ind w:left="0" w:firstLine="0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:rsidR="00C17039" w:rsidRPr="005D5D98" w:rsidRDefault="00C17039" w:rsidP="005D5D98">
      <w:pPr>
        <w:spacing w:line="360" w:lineRule="auto"/>
        <w:rPr>
          <w:szCs w:val="28"/>
        </w:rPr>
      </w:pPr>
    </w:p>
    <w:p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:rsidR="00C17039" w:rsidRDefault="00C17039" w:rsidP="001B77AA">
      <w:pPr>
        <w:tabs>
          <w:tab w:val="left" w:pos="289"/>
        </w:tabs>
        <w:rPr>
          <w:b/>
          <w:szCs w:val="28"/>
        </w:rPr>
      </w:pPr>
    </w:p>
    <w:p w:rsidR="001B77AA" w:rsidRDefault="001B77AA" w:rsidP="001B77AA">
      <w:pPr>
        <w:rPr>
          <w:szCs w:val="28"/>
        </w:rPr>
      </w:pPr>
    </w:p>
    <w:p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5D5D98" w:rsidRPr="00A27DAD" w:rsidRDefault="005D5D98" w:rsidP="001B77AA">
      <w:pPr>
        <w:jc w:val="right"/>
        <w:rPr>
          <w:b/>
          <w:szCs w:val="28"/>
        </w:rPr>
      </w:pPr>
    </w:p>
    <w:p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:rsidR="001B77AA" w:rsidRDefault="001B77AA" w:rsidP="001B77AA">
      <w:pPr>
        <w:ind w:left="360"/>
        <w:rPr>
          <w:szCs w:val="28"/>
        </w:rPr>
      </w:pPr>
    </w:p>
    <w:p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:rsidR="009A0575" w:rsidRDefault="009A0575" w:rsidP="009A0575"/>
    <w:p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:rsidR="001B77AA" w:rsidRPr="00C21EC2" w:rsidRDefault="001B77AA" w:rsidP="001B77AA">
      <w:pPr>
        <w:rPr>
          <w:b/>
          <w:bCs/>
        </w:rPr>
      </w:pPr>
    </w:p>
    <w:p w:rsidR="007B3DD4" w:rsidRDefault="007B3DD4" w:rsidP="00B0564C">
      <w:pPr>
        <w:pStyle w:val="a5"/>
      </w:pPr>
    </w:p>
    <w:p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:rsidR="001B77AA" w:rsidRDefault="001B77AA" w:rsidP="001B77AA">
      <w:pPr>
        <w:ind w:firstLine="708"/>
        <w:rPr>
          <w:szCs w:val="28"/>
        </w:rPr>
      </w:pP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AA"/>
    <w:rsid w:val="0005328A"/>
    <w:rsid w:val="0008186E"/>
    <w:rsid w:val="00084DED"/>
    <w:rsid w:val="000F1078"/>
    <w:rsid w:val="001627F7"/>
    <w:rsid w:val="00167699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3584"/>
    <w:rsid w:val="002F72B7"/>
    <w:rsid w:val="002F75DA"/>
    <w:rsid w:val="00334315"/>
    <w:rsid w:val="0036225E"/>
    <w:rsid w:val="0038585D"/>
    <w:rsid w:val="003D799E"/>
    <w:rsid w:val="0046450B"/>
    <w:rsid w:val="004B2871"/>
    <w:rsid w:val="00511BCA"/>
    <w:rsid w:val="005D5D98"/>
    <w:rsid w:val="005F4790"/>
    <w:rsid w:val="00604CB9"/>
    <w:rsid w:val="006128F9"/>
    <w:rsid w:val="0064792B"/>
    <w:rsid w:val="006930D2"/>
    <w:rsid w:val="006E65C9"/>
    <w:rsid w:val="006F6DF8"/>
    <w:rsid w:val="00744983"/>
    <w:rsid w:val="00747130"/>
    <w:rsid w:val="007947B7"/>
    <w:rsid w:val="007B3DD4"/>
    <w:rsid w:val="007F5A12"/>
    <w:rsid w:val="0087054C"/>
    <w:rsid w:val="008A14F1"/>
    <w:rsid w:val="008D1145"/>
    <w:rsid w:val="00902202"/>
    <w:rsid w:val="00912185"/>
    <w:rsid w:val="009618FA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A7A9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1D30-BD59-4D71-9802-97C04862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3664</Words>
  <Characters>20887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dcterms:created xsi:type="dcterms:W3CDTF">2019-01-29T16:14:00Z</dcterms:created>
  <dcterms:modified xsi:type="dcterms:W3CDTF">2021-12-15T11:12:00Z</dcterms:modified>
</cp:coreProperties>
</file>