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8095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7AD289A0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79F6B37C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08509FB3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0E071483" w14:textId="7181788E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0EFAE1BD" w14:textId="49B2D6C4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6CE60580" w14:textId="4F6DF9B5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4911787C" w14:textId="3E47FDD2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6AE133C8" w14:textId="5C8C7F55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14FDCD80" w14:textId="67C1775F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040D697B" w14:textId="119451BA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02100F56" w14:textId="3D2903A6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697DD3FE" w14:textId="1B3A9C34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32874411" w14:textId="0A4B1D77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7EB6172C" w14:textId="2AA3F4FD" w:rsidR="00315325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6EFA4714" w14:textId="77777777" w:rsidR="00315325" w:rsidRPr="00740314" w:rsidRDefault="00315325" w:rsidP="001B77AA">
      <w:pPr>
        <w:jc w:val="right"/>
        <w:rPr>
          <w:rFonts w:eastAsia="Times New Roman"/>
          <w:szCs w:val="28"/>
          <w:lang w:eastAsia="ru-RU"/>
        </w:rPr>
      </w:pPr>
    </w:p>
    <w:p w14:paraId="40AA9146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6A94004C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4ADC4398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7F19EBD7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20799E34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74B6F78C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2A439AB7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7E9324D6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</w:t>
      </w:r>
      <w:r w:rsidR="00981925">
        <w:rPr>
          <w:rFonts w:eastAsia="MS Mincho"/>
          <w:szCs w:val="28"/>
          <w:lang w:eastAsia="ru-RU"/>
        </w:rPr>
        <w:t>4</w:t>
      </w:r>
      <w:r w:rsidRPr="00237B75">
        <w:rPr>
          <w:rFonts w:eastAsia="MS Mincho"/>
          <w:szCs w:val="28"/>
          <w:lang w:eastAsia="ru-RU"/>
        </w:rPr>
        <w:t xml:space="preserve"> «</w:t>
      </w:r>
      <w:r w:rsidR="00E7480C">
        <w:rPr>
          <w:rFonts w:eastAsia="MS Mincho"/>
          <w:szCs w:val="28"/>
          <w:lang w:eastAsia="ru-RU"/>
        </w:rPr>
        <w:t>И</w:t>
      </w:r>
      <w:r w:rsidRPr="00237B75">
        <w:rPr>
          <w:rFonts w:eastAsia="MS Mincho"/>
          <w:szCs w:val="28"/>
          <w:lang w:eastAsia="ru-RU"/>
        </w:rPr>
        <w:t>скусство</w:t>
      </w:r>
      <w:r w:rsidR="00E7480C">
        <w:rPr>
          <w:rFonts w:eastAsia="MS Mincho"/>
          <w:szCs w:val="28"/>
          <w:lang w:eastAsia="ru-RU"/>
        </w:rPr>
        <w:t xml:space="preserve"> народного пения</w:t>
      </w:r>
      <w:r w:rsidRPr="00237B75">
        <w:rPr>
          <w:rFonts w:eastAsia="MS Mincho"/>
          <w:szCs w:val="28"/>
          <w:lang w:eastAsia="ru-RU"/>
        </w:rPr>
        <w:t>»</w:t>
      </w:r>
    </w:p>
    <w:p w14:paraId="6DF91515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07AAC3D6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E7480C">
        <w:rPr>
          <w:rFonts w:eastAsia="MS Mincho"/>
          <w:szCs w:val="28"/>
          <w:lang w:eastAsia="ru-RU"/>
        </w:rPr>
        <w:t>Сольное народное пение</w:t>
      </w:r>
    </w:p>
    <w:p w14:paraId="3D27B04D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6A33F5B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FC2678B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00AFF09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0E6D74F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42DEBFC6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766FF31B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FCE4D6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87BD575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71B8EB6D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E2CB373" w14:textId="77777777" w:rsidR="001B77AA" w:rsidRPr="004B4BAC" w:rsidRDefault="001B77AA" w:rsidP="00D576D8">
      <w:pPr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F5C6A72" w14:textId="77777777" w:rsidR="00315325" w:rsidRDefault="0031532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6D6C48AB" w14:textId="1285BAD0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43AF90B2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6E2CB1D8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407396DB" w14:textId="77777777" w:rsidTr="005D5D98">
        <w:tc>
          <w:tcPr>
            <w:tcW w:w="782" w:type="dxa"/>
            <w:hideMark/>
          </w:tcPr>
          <w:p w14:paraId="414EE5CA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AD24A28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770A9757" w14:textId="77777777" w:rsidTr="005D5D98">
        <w:tc>
          <w:tcPr>
            <w:tcW w:w="782" w:type="dxa"/>
            <w:hideMark/>
          </w:tcPr>
          <w:p w14:paraId="2D6F1D7C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ACAF44B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217F8242" w14:textId="77777777" w:rsidTr="005D5D98">
        <w:tc>
          <w:tcPr>
            <w:tcW w:w="782" w:type="dxa"/>
            <w:hideMark/>
          </w:tcPr>
          <w:p w14:paraId="6C5CEA5A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3976160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72924B49" w14:textId="77777777" w:rsidTr="005D5D98">
        <w:tc>
          <w:tcPr>
            <w:tcW w:w="782" w:type="dxa"/>
            <w:hideMark/>
          </w:tcPr>
          <w:p w14:paraId="33B4E46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3DAB6018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637E0CAB" w14:textId="77777777" w:rsidTr="005D5D98">
        <w:tc>
          <w:tcPr>
            <w:tcW w:w="782" w:type="dxa"/>
          </w:tcPr>
          <w:p w14:paraId="715F362A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6CADD2D4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6CD30AB0" w14:textId="77777777" w:rsidTr="005D5D98">
        <w:tc>
          <w:tcPr>
            <w:tcW w:w="782" w:type="dxa"/>
            <w:hideMark/>
          </w:tcPr>
          <w:p w14:paraId="75B8ED7C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527BA76E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4742822F" w14:textId="77777777" w:rsidTr="005D5D98">
        <w:trPr>
          <w:cantSplit/>
        </w:trPr>
        <w:tc>
          <w:tcPr>
            <w:tcW w:w="782" w:type="dxa"/>
            <w:hideMark/>
          </w:tcPr>
          <w:p w14:paraId="774DF912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559208D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D89316B" w14:textId="77777777" w:rsidR="001B77AA" w:rsidRDefault="001B77AA" w:rsidP="001B77AA">
      <w:pPr>
        <w:pStyle w:val="ac"/>
        <w:rPr>
          <w:b/>
          <w:szCs w:val="28"/>
        </w:rPr>
      </w:pPr>
    </w:p>
    <w:p w14:paraId="7339C8BC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0AD6BF99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6B810840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50267DE1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6FB7F9AD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7FF252FC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0E66988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10F6BDE1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64DF08C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5B5F877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7ADBBDC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5B0CA9A6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0FD5393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200F31D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797B43DF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8E7C5E4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3E9F7A65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72741DF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0816BEF0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6BA7B621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1C0311F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3CD5F672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775C3D9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28B3C351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1358BED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4E9DEB5D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1B5B1D8A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1188E6F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4C105AAE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2A73A8B8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321C56B6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043762F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5BDCE90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44E3E9E9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769176F8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458DF471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71E75FB3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544F4F43" w14:textId="77777777" w:rsidR="001B77AA" w:rsidRPr="005D5D98" w:rsidRDefault="0069153F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01A09349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69F25B4F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083F181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778CB3A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6BD5E07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0710BA4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27C609AF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736E4FA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08825F02" w14:textId="77777777" w:rsidTr="005D5D98">
        <w:tc>
          <w:tcPr>
            <w:tcW w:w="1242" w:type="dxa"/>
            <w:vMerge/>
          </w:tcPr>
          <w:p w14:paraId="11A5D4F9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21E7FDD2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5C011EF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320D634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46A6CFE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65A76464" w14:textId="77777777" w:rsidTr="005D5D98">
        <w:tc>
          <w:tcPr>
            <w:tcW w:w="1242" w:type="dxa"/>
            <w:vAlign w:val="center"/>
          </w:tcPr>
          <w:p w14:paraId="0C8388E6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2D27A9BC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681C60C3" w14:textId="77777777" w:rsidTr="005D5D98">
        <w:tc>
          <w:tcPr>
            <w:tcW w:w="1242" w:type="dxa"/>
            <w:vAlign w:val="center"/>
          </w:tcPr>
          <w:p w14:paraId="61C33B0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19BC483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672A790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6372241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CDE52D4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7CD124F3" w14:textId="77777777" w:rsidTr="005D5D98">
        <w:tc>
          <w:tcPr>
            <w:tcW w:w="1242" w:type="dxa"/>
            <w:vAlign w:val="center"/>
          </w:tcPr>
          <w:p w14:paraId="23B8F93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0A3CE3A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5CF589F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2BB2AA3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15FA1DA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6A9BD94" w14:textId="77777777" w:rsidTr="005D5D98">
        <w:tc>
          <w:tcPr>
            <w:tcW w:w="1242" w:type="dxa"/>
            <w:vAlign w:val="center"/>
          </w:tcPr>
          <w:p w14:paraId="7E8368B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12566BF0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1877961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3EC63AF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5D0CF3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CD75D70" w14:textId="77777777" w:rsidTr="005D5D98">
        <w:tc>
          <w:tcPr>
            <w:tcW w:w="1242" w:type="dxa"/>
            <w:vAlign w:val="center"/>
          </w:tcPr>
          <w:p w14:paraId="78DABFB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7AFAA1D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7C20337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A640FA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BB9AAB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3088DAC5" w14:textId="77777777" w:rsidTr="005D5D98">
        <w:tc>
          <w:tcPr>
            <w:tcW w:w="1242" w:type="dxa"/>
            <w:vAlign w:val="center"/>
          </w:tcPr>
          <w:p w14:paraId="7D28709E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137562EC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1960C596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3A476796" w14:textId="77777777" w:rsidTr="005D5D98">
        <w:tc>
          <w:tcPr>
            <w:tcW w:w="1242" w:type="dxa"/>
            <w:vAlign w:val="center"/>
          </w:tcPr>
          <w:p w14:paraId="0D3D71CA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09430B0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6C0AF1A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7AE61D1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8F5D70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85B9D7F" w14:textId="77777777" w:rsidTr="005D5D98">
        <w:tc>
          <w:tcPr>
            <w:tcW w:w="1242" w:type="dxa"/>
            <w:vAlign w:val="center"/>
          </w:tcPr>
          <w:p w14:paraId="605DADD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04E42FB0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4106271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24166105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994B11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7B636B6" w14:textId="77777777" w:rsidTr="005D5D98">
        <w:tc>
          <w:tcPr>
            <w:tcW w:w="1242" w:type="dxa"/>
            <w:vAlign w:val="center"/>
          </w:tcPr>
          <w:p w14:paraId="5DB5E38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25E7B74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456FA9F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7D91E6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F707146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0AB8513" w14:textId="77777777" w:rsidTr="005D5D98">
        <w:tc>
          <w:tcPr>
            <w:tcW w:w="1242" w:type="dxa"/>
            <w:vAlign w:val="center"/>
          </w:tcPr>
          <w:p w14:paraId="545DCB5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2D4FBA8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66B39DA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3B46DAF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BE08DC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5367A151" w14:textId="77777777" w:rsidTr="005D5D98">
        <w:tc>
          <w:tcPr>
            <w:tcW w:w="1242" w:type="dxa"/>
            <w:vAlign w:val="center"/>
          </w:tcPr>
          <w:p w14:paraId="0F1D00D3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66B546BD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035F2C8C" w14:textId="77777777" w:rsidTr="005D5D98">
        <w:tc>
          <w:tcPr>
            <w:tcW w:w="1242" w:type="dxa"/>
            <w:vAlign w:val="center"/>
          </w:tcPr>
          <w:p w14:paraId="49A4866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47C4FF6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6B87C28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23F7FC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915C62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074C9A6D" w14:textId="77777777" w:rsidTr="005D5D98">
        <w:tc>
          <w:tcPr>
            <w:tcW w:w="1242" w:type="dxa"/>
          </w:tcPr>
          <w:p w14:paraId="753CA5B0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32AD3EEF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3B54232D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25D652B6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2A2FD008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20CD0112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73AECF3A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1450CD0C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7AD70B44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26D81B9A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4BA7AC0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7A7E59A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5C42842E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7ED5C62D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6A20BB0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04B335F0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6A28F57A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405E397D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79D0470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4641B07C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611C4FE6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16321601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1A82E9F9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2B56C57B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3AE2D939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2BB43BDF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3C699D86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3ACCEA6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249719E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3698B26F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1B0225B7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3C6DABB5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56610A81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63DCE93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2CEB50C6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5A869073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7760616B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47863750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0304D235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6B00DC12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1B078DD0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0BD824EE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7E0D730F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6503F3EB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63B166BF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27BF8834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79D8EC0F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11E4EBFF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163E4286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6D8ABA96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7E24F743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6B2EBF65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7B7181D8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4C8F3AE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2DD44887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43EF1FE3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47A70DD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6ECA20A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5B52BD8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103E5D7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4395054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46F9886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6DF3D0E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3DA2322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126B660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3D35DC2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564CAF0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56E42D2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0AA4600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5F04848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4B5CC0F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406313E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3400494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0A08355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77F3DAF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6124400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46B9F23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668CEF8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47CD206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2361B30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761E5E5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0617574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487B0C1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338BA00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0E8705F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6CFB700C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05066E7B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62C90A5F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559FC65D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6D89AE2E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55EC171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777A97D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BB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58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542F813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85E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63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1F26ACB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58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59E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1A36B4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B7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81F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6F13651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75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20A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09FFA3E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BC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08F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41037C6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9D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BD9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13C8EE2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9C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BC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3594DB8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25E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2A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1290257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CDF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38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61F37B5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8C1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29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08B9BCC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B0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DD7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23F0883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28B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67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06D8A15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731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C2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7532145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88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226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7FEE9DB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89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A2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638FFA0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0F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433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6CBC749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F7F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A56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6B6677F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DCD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D92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55161D2B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4C69E8FD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2F2A697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21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D1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444C521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C02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EA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74C3FC8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1A0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E7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174905D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B4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A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3C4EF7D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17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0ED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48495B0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3B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E5F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1718EEA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7E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B5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5A88A26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39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76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65865E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F9A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5AA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6D05CC6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D0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90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4DFB164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93A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DC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135CD4E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A22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450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117821E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3E0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B77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69517CB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9A6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2D5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5621C31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DE0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AE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375D648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6C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A8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4398141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714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694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440A4BC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EE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16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78A7F3E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F7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2D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521BF54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30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C65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0B62A89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FC5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458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4B8FB5F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F90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8C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3E2C591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893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03A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32F2F30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9F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497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69B15FF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587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AF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52E037E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D3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86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2CCE24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AFA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8B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7B69D2C1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25C74275" w14:textId="77777777" w:rsidR="001B77AA" w:rsidRDefault="001B77AA" w:rsidP="001B77AA">
      <w:pPr>
        <w:rPr>
          <w:szCs w:val="28"/>
        </w:rPr>
      </w:pPr>
    </w:p>
    <w:p w14:paraId="684D3E38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658E1A0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4AD4BDEC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5E86D7E1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614C813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164C6BFA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0CD71F07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33CE14C7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03FFE9D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BBAA4E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25472C2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CC32B3B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765E5D75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1D344858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79C80EBD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0AEA6066" w14:textId="77777777" w:rsidR="001B77AA" w:rsidRDefault="001B77AA" w:rsidP="001B77AA">
      <w:pPr>
        <w:ind w:left="360"/>
        <w:rPr>
          <w:szCs w:val="28"/>
        </w:rPr>
      </w:pPr>
    </w:p>
    <w:p w14:paraId="5C80E6B8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8200D7D" w14:textId="77777777" w:rsidR="009A0575" w:rsidRDefault="009A0575" w:rsidP="009A0575"/>
    <w:p w14:paraId="60B25CC9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359E65D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18B57BE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055F8A3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3D45268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20E41A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69CA4A7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109763B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1ADA1F7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3CF57E2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30F5964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5893022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1AC65C4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46CEB58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0317F76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497B1D0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13169ED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65D89F8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426C0C4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4620CA2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72F80E6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314CCC1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6A3EB6B8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02F4904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7B50C38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646AA91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6AE53F4D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77BA616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4437DD7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2E384D3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40F6094C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39CF80C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688D0A4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05D0C693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355EBB63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0E479178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6AA46D87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410AB214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525E8188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0E9C173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1532BC5F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56714EDE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53EB89FE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0E19ABF8" w14:textId="77777777" w:rsidR="001B77AA" w:rsidRPr="00C21EC2" w:rsidRDefault="001B77AA" w:rsidP="001B77AA">
      <w:pPr>
        <w:rPr>
          <w:b/>
          <w:bCs/>
        </w:rPr>
      </w:pPr>
    </w:p>
    <w:p w14:paraId="09E702A4" w14:textId="77777777" w:rsidR="007B3DD4" w:rsidRDefault="007B3DD4" w:rsidP="00B0564C">
      <w:pPr>
        <w:pStyle w:val="a5"/>
      </w:pPr>
    </w:p>
    <w:p w14:paraId="7E5D143B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53DE26A6" w14:textId="77777777" w:rsidR="001B77AA" w:rsidRDefault="001B77AA" w:rsidP="001B77AA">
      <w:pPr>
        <w:ind w:firstLine="708"/>
        <w:rPr>
          <w:szCs w:val="28"/>
        </w:rPr>
      </w:pPr>
    </w:p>
    <w:p w14:paraId="0C7D9B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49B1248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2BD2FF6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589BBF6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6A0B58E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505E07A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42598AC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002DFC1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7F2BD0B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4EF40E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03DEECF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1A34E2D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79EE632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495E0F2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38792D0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1BC247A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0743BC2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4C958F3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20A303A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28D0B22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694F65B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25FF399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4B510A3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7F0251F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1710984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72AF94C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54EB186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5A13917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3BC0539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5C541ED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222F635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0F03B10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1BABA6B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2326E13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259BD48D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6635F492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6777B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15325"/>
    <w:rsid w:val="00334315"/>
    <w:rsid w:val="0036225E"/>
    <w:rsid w:val="0038585D"/>
    <w:rsid w:val="003D799E"/>
    <w:rsid w:val="003E491D"/>
    <w:rsid w:val="0046450B"/>
    <w:rsid w:val="004B2871"/>
    <w:rsid w:val="00511BCA"/>
    <w:rsid w:val="005D5D98"/>
    <w:rsid w:val="005F4790"/>
    <w:rsid w:val="00604CB9"/>
    <w:rsid w:val="006128F9"/>
    <w:rsid w:val="0064792B"/>
    <w:rsid w:val="006623E6"/>
    <w:rsid w:val="0069153F"/>
    <w:rsid w:val="006E65C9"/>
    <w:rsid w:val="006F6DF8"/>
    <w:rsid w:val="00744983"/>
    <w:rsid w:val="00747130"/>
    <w:rsid w:val="007947B7"/>
    <w:rsid w:val="007B3DD4"/>
    <w:rsid w:val="007B724E"/>
    <w:rsid w:val="007F5A12"/>
    <w:rsid w:val="007F718B"/>
    <w:rsid w:val="0087054C"/>
    <w:rsid w:val="008A14F1"/>
    <w:rsid w:val="008D1145"/>
    <w:rsid w:val="00902202"/>
    <w:rsid w:val="00912185"/>
    <w:rsid w:val="009618FA"/>
    <w:rsid w:val="00981925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576D8"/>
    <w:rsid w:val="00D60F81"/>
    <w:rsid w:val="00DA7BBE"/>
    <w:rsid w:val="00DB1C36"/>
    <w:rsid w:val="00DC195D"/>
    <w:rsid w:val="00DE492B"/>
    <w:rsid w:val="00E26E42"/>
    <w:rsid w:val="00E7480C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331B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CF6A-17EF-485C-861B-195CEAD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24</cp:revision>
  <dcterms:created xsi:type="dcterms:W3CDTF">2019-01-29T16:14:00Z</dcterms:created>
  <dcterms:modified xsi:type="dcterms:W3CDTF">2021-12-12T18:50:00Z</dcterms:modified>
</cp:coreProperties>
</file>